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17B" w:rsidRDefault="00B7117B" w:rsidP="00B7117B">
      <w:pPr>
        <w:spacing w:line="201" w:lineRule="auto"/>
        <w:ind w:right="80"/>
        <w:jc w:val="center"/>
        <w:rPr>
          <w:rFonts w:ascii="Arial Black" w:eastAsia="Arial Black" w:hAnsi="Arial Black"/>
          <w:b/>
          <w:sz w:val="41"/>
        </w:rPr>
      </w:pPr>
      <w:bookmarkStart w:id="0" w:name="_GoBack"/>
      <w:bookmarkEnd w:id="0"/>
      <w:r>
        <w:rPr>
          <w:rFonts w:ascii="Arial Black" w:eastAsia="Arial Black" w:hAnsi="Arial Black"/>
          <w:b/>
          <w:noProof/>
          <w:sz w:val="41"/>
          <w:lang w:bidi="mr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542925</wp:posOffset>
            </wp:positionH>
            <wp:positionV relativeFrom="page">
              <wp:posOffset>323850</wp:posOffset>
            </wp:positionV>
            <wp:extent cx="6546850" cy="9496425"/>
            <wp:effectExtent l="0" t="0" r="635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49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3"/>
      <w:bookmarkEnd w:id="1"/>
      <w:r>
        <w:rPr>
          <w:rFonts w:ascii="Arial Black" w:eastAsia="Arial Black" w:hAnsi="Arial Black"/>
          <w:b/>
          <w:sz w:val="41"/>
        </w:rPr>
        <w:t xml:space="preserve">           VMV COMMERCE, JMT ARTS &amp;</w:t>
      </w:r>
    </w:p>
    <w:p w:rsidR="00B7117B" w:rsidRDefault="00B7117B" w:rsidP="00B7117B">
      <w:pPr>
        <w:spacing w:line="201" w:lineRule="auto"/>
        <w:ind w:right="80"/>
        <w:jc w:val="center"/>
        <w:rPr>
          <w:rFonts w:ascii="Arial Black" w:eastAsia="Arial Black" w:hAnsi="Arial Black"/>
          <w:b/>
          <w:sz w:val="41"/>
        </w:rPr>
      </w:pPr>
      <w:r>
        <w:rPr>
          <w:rFonts w:ascii="Arial Black" w:eastAsia="Arial Black" w:hAnsi="Arial Black"/>
          <w:b/>
          <w:sz w:val="41"/>
        </w:rPr>
        <w:t xml:space="preserve">            JJP SCIENCE COLLEGE</w:t>
      </w:r>
    </w:p>
    <w:p w:rsidR="00B7117B" w:rsidRDefault="00B7117B" w:rsidP="00B7117B">
      <w:pPr>
        <w:spacing w:line="40" w:lineRule="exact"/>
        <w:jc w:val="center"/>
        <w:rPr>
          <w:rFonts w:ascii="Times New Roman" w:eastAsia="Times New Roman" w:hAnsi="Times New Roman"/>
        </w:rPr>
      </w:pPr>
    </w:p>
    <w:p w:rsidR="00B7117B" w:rsidRPr="00DD3099" w:rsidRDefault="00B7117B" w:rsidP="00B7117B">
      <w:pPr>
        <w:spacing w:line="0" w:lineRule="atLeast"/>
        <w:ind w:right="-1359"/>
        <w:jc w:val="center"/>
        <w:rPr>
          <w:rFonts w:ascii="Book Antiqua" w:eastAsia="Book Antiqua" w:hAnsi="Book Antiqua"/>
          <w:b/>
          <w:sz w:val="32"/>
          <w:szCs w:val="32"/>
        </w:rPr>
      </w:pPr>
      <w:r w:rsidRPr="00DD3099">
        <w:rPr>
          <w:rFonts w:ascii="Book Antiqua" w:eastAsia="Book Antiqua" w:hAnsi="Book Antiqua"/>
          <w:b/>
          <w:sz w:val="32"/>
          <w:szCs w:val="32"/>
        </w:rPr>
        <w:t>(</w:t>
      </w:r>
      <w:r w:rsidR="00DD3099" w:rsidRPr="00DD3099">
        <w:rPr>
          <w:rFonts w:ascii="Book Antiqua" w:eastAsia="Book Antiqua" w:hAnsi="Book Antiqua"/>
          <w:b/>
          <w:sz w:val="32"/>
          <w:szCs w:val="32"/>
        </w:rPr>
        <w:t xml:space="preserve">MCA </w:t>
      </w:r>
      <w:r w:rsidR="00CD5A3C">
        <w:rPr>
          <w:rFonts w:ascii="Book Antiqua" w:eastAsia="Book Antiqua" w:hAnsi="Book Antiqua"/>
          <w:b/>
          <w:sz w:val="32"/>
          <w:szCs w:val="32"/>
        </w:rPr>
        <w:t>Institute of</w:t>
      </w:r>
      <w:r w:rsidRPr="00DD3099">
        <w:rPr>
          <w:rFonts w:ascii="Book Antiqua" w:eastAsia="Book Antiqua" w:hAnsi="Book Antiqua"/>
          <w:b/>
          <w:sz w:val="32"/>
          <w:szCs w:val="32"/>
        </w:rPr>
        <w:t xml:space="preserve"> Computer Studies and Research)</w:t>
      </w:r>
    </w:p>
    <w:p w:rsidR="00B7117B" w:rsidRDefault="00B7117B" w:rsidP="00B7117B">
      <w:pPr>
        <w:spacing w:line="3" w:lineRule="exact"/>
        <w:jc w:val="center"/>
        <w:rPr>
          <w:rFonts w:ascii="Times New Roman" w:eastAsia="Times New Roman" w:hAnsi="Times New Roman"/>
        </w:rPr>
      </w:pPr>
    </w:p>
    <w:p w:rsidR="00B7117B" w:rsidRDefault="00B7117B" w:rsidP="00B7117B">
      <w:pPr>
        <w:spacing w:line="0" w:lineRule="atLeast"/>
        <w:ind w:right="-1359"/>
        <w:jc w:val="center"/>
        <w:rPr>
          <w:rFonts w:ascii="Book Antiqua" w:eastAsia="Book Antiqua" w:hAnsi="Book Antiqua"/>
          <w:b/>
          <w:sz w:val="30"/>
        </w:rPr>
      </w:pPr>
      <w:r>
        <w:rPr>
          <w:rFonts w:ascii="Book Antiqua" w:eastAsia="Book Antiqua" w:hAnsi="Book Antiqua"/>
          <w:b/>
          <w:sz w:val="30"/>
        </w:rPr>
        <w:t>Wardhaman Nagar, Nagpur-08</w:t>
      </w:r>
    </w:p>
    <w:p w:rsidR="00B7117B" w:rsidRPr="00B7117B" w:rsidRDefault="00B7117B" w:rsidP="00DD3099">
      <w:pPr>
        <w:spacing w:line="0" w:lineRule="atLeast"/>
        <w:ind w:right="-1359"/>
        <w:rPr>
          <w:rFonts w:ascii="Book Antiqua" w:eastAsia="Book Antiqua" w:hAnsi="Book Antiqua"/>
          <w:b/>
          <w:sz w:val="30"/>
        </w:rPr>
      </w:pPr>
    </w:p>
    <w:p w:rsidR="003F7E55" w:rsidRDefault="003F7E55">
      <w:pPr>
        <w:spacing w:line="0" w:lineRule="atLeast"/>
        <w:jc w:val="center"/>
        <w:rPr>
          <w:rFonts w:ascii="Verdana" w:eastAsia="Verdana" w:hAnsi="Verdana"/>
          <w:b/>
          <w:sz w:val="23"/>
        </w:rPr>
      </w:pP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B7117B" w:rsidRDefault="00B7117B">
      <w:pPr>
        <w:spacing w:line="0" w:lineRule="atLeast"/>
        <w:ind w:right="20"/>
        <w:jc w:val="center"/>
        <w:rPr>
          <w:rFonts w:ascii="Verdana" w:eastAsia="Verdana" w:hAnsi="Verdana"/>
          <w:b/>
          <w:sz w:val="34"/>
          <w:u w:val="single"/>
        </w:rPr>
      </w:pPr>
    </w:p>
    <w:p w:rsidR="00B7117B" w:rsidRPr="002F7C1A" w:rsidRDefault="00B7117B">
      <w:pPr>
        <w:spacing w:line="0" w:lineRule="atLeast"/>
        <w:ind w:right="20"/>
        <w:jc w:val="center"/>
        <w:rPr>
          <w:rFonts w:ascii="Verdana" w:eastAsia="Verdana" w:hAnsi="Verdana"/>
          <w:sz w:val="28"/>
          <w:szCs w:val="28"/>
        </w:rPr>
      </w:pPr>
      <w:r w:rsidRPr="002F7C1A">
        <w:rPr>
          <w:rFonts w:ascii="Verdana" w:eastAsia="Verdana" w:hAnsi="Verdana"/>
          <w:sz w:val="28"/>
          <w:szCs w:val="28"/>
        </w:rPr>
        <w:t>A</w:t>
      </w:r>
    </w:p>
    <w:p w:rsidR="00B7117B" w:rsidRDefault="00B7117B">
      <w:pPr>
        <w:spacing w:line="0" w:lineRule="atLeast"/>
        <w:ind w:right="20"/>
        <w:jc w:val="center"/>
        <w:rPr>
          <w:rFonts w:ascii="Verdana" w:eastAsia="Verdana" w:hAnsi="Verdana"/>
          <w:b/>
          <w:sz w:val="34"/>
          <w:u w:val="single"/>
        </w:rPr>
      </w:pPr>
    </w:p>
    <w:p w:rsidR="003F7E55" w:rsidRDefault="00126C60">
      <w:pPr>
        <w:spacing w:line="0" w:lineRule="atLeast"/>
        <w:ind w:right="20"/>
        <w:jc w:val="center"/>
        <w:rPr>
          <w:rFonts w:ascii="Verdana" w:eastAsia="Verdana" w:hAnsi="Verdana"/>
          <w:b/>
          <w:sz w:val="34"/>
          <w:u w:val="single"/>
        </w:rPr>
      </w:pPr>
      <w:r>
        <w:rPr>
          <w:rFonts w:ascii="Verdana" w:eastAsia="Verdana" w:hAnsi="Verdana"/>
          <w:b/>
          <w:sz w:val="34"/>
          <w:u w:val="single"/>
        </w:rPr>
        <w:t>SYNOPSIS</w: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98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0" w:lineRule="atLeast"/>
        <w:jc w:val="center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3"/>
        </w:rPr>
        <w:t>On</w: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347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0" w:lineRule="atLeast"/>
        <w:ind w:right="-99"/>
        <w:jc w:val="center"/>
        <w:rPr>
          <w:rFonts w:ascii="Verdana" w:eastAsia="Verdana" w:hAnsi="Verdana"/>
          <w:b/>
          <w:sz w:val="34"/>
        </w:rPr>
      </w:pPr>
      <w:r>
        <w:rPr>
          <w:rFonts w:ascii="Verdana" w:eastAsia="Verdana" w:hAnsi="Verdana"/>
          <w:b/>
          <w:sz w:val="34"/>
        </w:rPr>
        <w:t>“-----Title of the project----’’</w: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367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222" w:lineRule="auto"/>
        <w:ind w:left="620" w:right="540"/>
        <w:jc w:val="center"/>
        <w:rPr>
          <w:rFonts w:ascii="Georgia" w:eastAsia="Georgia" w:hAnsi="Georgia"/>
          <w:b/>
          <w:sz w:val="30"/>
        </w:rPr>
      </w:pPr>
      <w:r>
        <w:rPr>
          <w:rFonts w:ascii="Georgia" w:eastAsia="Georgia" w:hAnsi="Georgia"/>
          <w:b/>
          <w:sz w:val="30"/>
        </w:rPr>
        <w:t xml:space="preserve">Submitted to the </w:t>
      </w:r>
      <w:proofErr w:type="spellStart"/>
      <w:r>
        <w:rPr>
          <w:rFonts w:ascii="Georgia" w:eastAsia="Georgia" w:hAnsi="Georgia"/>
          <w:b/>
          <w:sz w:val="30"/>
        </w:rPr>
        <w:t>RashtrasantTukadojiMaharaj</w:t>
      </w:r>
      <w:proofErr w:type="spellEnd"/>
      <w:r>
        <w:rPr>
          <w:rFonts w:ascii="Georgia" w:eastAsia="Georgia" w:hAnsi="Georgia"/>
          <w:b/>
          <w:sz w:val="30"/>
        </w:rPr>
        <w:t xml:space="preserve"> Nagpur University, Nagpur</w: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318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0" w:lineRule="atLeast"/>
        <w:jc w:val="center"/>
        <w:rPr>
          <w:rFonts w:ascii="Georgia" w:eastAsia="Georgia" w:hAnsi="Georgia"/>
          <w:b/>
          <w:sz w:val="30"/>
        </w:rPr>
      </w:pPr>
      <w:r>
        <w:rPr>
          <w:rFonts w:ascii="Georgia" w:eastAsia="Georgia" w:hAnsi="Georgia"/>
          <w:b/>
          <w:sz w:val="30"/>
        </w:rPr>
        <w:t>For Partial fulfillment</w:t>
      </w:r>
    </w:p>
    <w:p w:rsidR="003F7E55" w:rsidRDefault="003F7E55">
      <w:pPr>
        <w:spacing w:line="216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0" w:lineRule="atLeast"/>
        <w:jc w:val="center"/>
        <w:rPr>
          <w:rFonts w:ascii="Georgia" w:eastAsia="Georgia" w:hAnsi="Georgia"/>
          <w:b/>
          <w:sz w:val="30"/>
        </w:rPr>
      </w:pPr>
      <w:r>
        <w:rPr>
          <w:rFonts w:ascii="Georgia" w:eastAsia="Georgia" w:hAnsi="Georgia"/>
          <w:b/>
          <w:sz w:val="30"/>
        </w:rPr>
        <w:t>Of</w:t>
      </w:r>
    </w:p>
    <w:p w:rsidR="003F7E55" w:rsidRDefault="003F7E55">
      <w:pPr>
        <w:spacing w:line="214" w:lineRule="exact"/>
        <w:rPr>
          <w:rFonts w:ascii="Times New Roman" w:eastAsia="Times New Roman" w:hAnsi="Times New Roman"/>
        </w:rPr>
      </w:pPr>
    </w:p>
    <w:p w:rsidR="003F7E55" w:rsidRDefault="00D5783A">
      <w:pPr>
        <w:spacing w:line="0" w:lineRule="atLeast"/>
        <w:jc w:val="center"/>
        <w:rPr>
          <w:rFonts w:ascii="Georgia" w:eastAsia="Georgia" w:hAnsi="Georgia"/>
          <w:b/>
          <w:sz w:val="34"/>
        </w:rPr>
      </w:pPr>
      <w:r>
        <w:rPr>
          <w:rFonts w:ascii="Georgia" w:eastAsia="Georgia" w:hAnsi="Georgia"/>
          <w:b/>
          <w:sz w:val="34"/>
        </w:rPr>
        <w:t xml:space="preserve">Master </w:t>
      </w:r>
      <w:proofErr w:type="gramStart"/>
      <w:r>
        <w:rPr>
          <w:rFonts w:ascii="Georgia" w:eastAsia="Georgia" w:hAnsi="Georgia"/>
          <w:b/>
          <w:sz w:val="34"/>
        </w:rPr>
        <w:t>In</w:t>
      </w:r>
      <w:proofErr w:type="gramEnd"/>
      <w:r w:rsidR="00126C60">
        <w:rPr>
          <w:rFonts w:ascii="Georgia" w:eastAsia="Georgia" w:hAnsi="Georgia"/>
          <w:b/>
          <w:sz w:val="34"/>
        </w:rPr>
        <w:t xml:space="preserve"> Computer Application</w:t>
      </w:r>
    </w:p>
    <w:p w:rsidR="003F7E55" w:rsidRDefault="00126C60">
      <w:pPr>
        <w:spacing w:line="0" w:lineRule="atLeast"/>
        <w:jc w:val="center"/>
        <w:rPr>
          <w:rFonts w:ascii="Georgia" w:eastAsia="Georgia" w:hAnsi="Georgia"/>
          <w:b/>
          <w:sz w:val="34"/>
        </w:rPr>
      </w:pPr>
      <w:r>
        <w:rPr>
          <w:rFonts w:ascii="Georgia" w:eastAsia="Georgia" w:hAnsi="Georgia"/>
          <w:b/>
          <w:sz w:val="34"/>
        </w:rPr>
        <w:t>M</w:t>
      </w:r>
      <w:r w:rsidR="00DD3099">
        <w:rPr>
          <w:rFonts w:ascii="Georgia" w:eastAsia="Georgia" w:hAnsi="Georgia"/>
          <w:b/>
          <w:sz w:val="34"/>
        </w:rPr>
        <w:t>.</w:t>
      </w:r>
      <w:r>
        <w:rPr>
          <w:rFonts w:ascii="Georgia" w:eastAsia="Georgia" w:hAnsi="Georgia"/>
          <w:b/>
          <w:sz w:val="34"/>
        </w:rPr>
        <w:t>C</w:t>
      </w:r>
      <w:r w:rsidR="00DD3099">
        <w:rPr>
          <w:rFonts w:ascii="Georgia" w:eastAsia="Georgia" w:hAnsi="Georgia"/>
          <w:b/>
          <w:sz w:val="34"/>
        </w:rPr>
        <w:t>.</w:t>
      </w:r>
      <w:r>
        <w:rPr>
          <w:rFonts w:ascii="Georgia" w:eastAsia="Georgia" w:hAnsi="Georgia"/>
          <w:b/>
          <w:sz w:val="34"/>
        </w:rPr>
        <w:t>A –</w:t>
      </w:r>
      <w:r w:rsidR="00D5783A">
        <w:rPr>
          <w:rFonts w:ascii="Georgia" w:eastAsia="Georgia" w:hAnsi="Georgia"/>
          <w:b/>
          <w:sz w:val="34"/>
        </w:rPr>
        <w:t xml:space="preserve"> (II) SEM-(IV</w:t>
      </w:r>
      <w:r w:rsidR="00DD3099">
        <w:rPr>
          <w:rFonts w:ascii="Georgia" w:eastAsia="Georgia" w:hAnsi="Georgia"/>
          <w:b/>
          <w:sz w:val="34"/>
        </w:rPr>
        <w:t>)</w: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20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0" w:lineRule="atLeast"/>
        <w:jc w:val="center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3"/>
        </w:rPr>
        <w:t>Submitted by</w:t>
      </w:r>
    </w:p>
    <w:p w:rsidR="003F7E55" w:rsidRDefault="003F7E55">
      <w:pPr>
        <w:spacing w:line="4" w:lineRule="exact"/>
        <w:rPr>
          <w:rFonts w:ascii="Times New Roman" w:eastAsia="Times New Roman" w:hAnsi="Times New Roman"/>
        </w:rPr>
      </w:pPr>
    </w:p>
    <w:p w:rsidR="003F7E55" w:rsidRDefault="00126C60">
      <w:pPr>
        <w:spacing w:line="0" w:lineRule="atLeast"/>
        <w:jc w:val="center"/>
        <w:rPr>
          <w:rFonts w:ascii="Verdana" w:eastAsia="Verdana" w:hAnsi="Verdana"/>
          <w:b/>
          <w:sz w:val="26"/>
        </w:rPr>
      </w:pPr>
      <w:r>
        <w:rPr>
          <w:rFonts w:ascii="Verdana" w:eastAsia="Verdana" w:hAnsi="Verdana"/>
          <w:b/>
          <w:sz w:val="26"/>
        </w:rPr>
        <w:t xml:space="preserve">—Name of </w:t>
      </w:r>
      <w:proofErr w:type="spellStart"/>
      <w:r>
        <w:rPr>
          <w:rFonts w:ascii="Verdana" w:eastAsia="Verdana" w:hAnsi="Verdana"/>
          <w:b/>
          <w:sz w:val="26"/>
        </w:rPr>
        <w:t>Projectees</w:t>
      </w:r>
      <w:proofErr w:type="spellEnd"/>
      <w:r>
        <w:rPr>
          <w:rFonts w:ascii="Verdana" w:eastAsia="Verdana" w:hAnsi="Verdana"/>
          <w:b/>
          <w:sz w:val="26"/>
        </w:rPr>
        <w:t>—-</w:t>
      </w:r>
    </w:p>
    <w:p w:rsidR="008F041F" w:rsidRDefault="008F041F">
      <w:pPr>
        <w:spacing w:line="0" w:lineRule="atLeast"/>
        <w:jc w:val="center"/>
        <w:rPr>
          <w:rFonts w:ascii="Verdana" w:eastAsia="Verdana" w:hAnsi="Verdana"/>
          <w:b/>
          <w:sz w:val="26"/>
        </w:rPr>
      </w:pPr>
    </w:p>
    <w:p w:rsidR="008F041F" w:rsidRDefault="00941CD6">
      <w:pPr>
        <w:spacing w:line="0" w:lineRule="atLeast"/>
        <w:jc w:val="center"/>
        <w:rPr>
          <w:rFonts w:ascii="Verdana" w:eastAsia="Verdana" w:hAnsi="Verdana"/>
          <w:b/>
          <w:sz w:val="26"/>
        </w:rPr>
      </w:pPr>
      <w:r>
        <w:rPr>
          <w:rFonts w:ascii="Verdana" w:eastAsia="Verdana" w:hAnsi="Verdana"/>
          <w:b/>
          <w:sz w:val="26"/>
        </w:rPr>
        <w:t>Under the Guidance of</w:t>
      </w:r>
    </w:p>
    <w:p w:rsidR="00941CD6" w:rsidRDefault="00941CD6">
      <w:pPr>
        <w:spacing w:line="0" w:lineRule="atLeast"/>
        <w:jc w:val="center"/>
        <w:rPr>
          <w:rFonts w:ascii="Verdana" w:eastAsia="Verdana" w:hAnsi="Verdana"/>
          <w:b/>
          <w:sz w:val="26"/>
        </w:rPr>
      </w:pPr>
      <w:r>
        <w:rPr>
          <w:rFonts w:ascii="Verdana" w:eastAsia="Verdana" w:hAnsi="Verdana"/>
          <w:b/>
          <w:sz w:val="26"/>
        </w:rPr>
        <w:t>--Name of Guide--</w: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7241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7pt;margin-top:15.85pt;width:510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RWHwIAADw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" strokeweight="2.25pt"/>
        </w:pict>
      </w:r>
    </w:p>
    <w:p w:rsidR="003F7E55" w:rsidRDefault="003F7E55">
      <w:pPr>
        <w:spacing w:line="200" w:lineRule="exact"/>
        <w:rPr>
          <w:rFonts w:ascii="Times New Roman" w:eastAsia="Times New Roman" w:hAnsi="Times New Roman"/>
        </w:rPr>
      </w:pPr>
    </w:p>
    <w:p w:rsidR="003F7E55" w:rsidRDefault="00CD5A3C" w:rsidP="00CD5A3C">
      <w:pPr>
        <w:spacing w:line="0" w:lineRule="atLeast"/>
        <w:ind w:right="420"/>
        <w:jc w:val="center"/>
        <w:rPr>
          <w:rFonts w:ascii="Arial" w:eastAsia="Arial" w:hAnsi="Arial"/>
          <w:sz w:val="19"/>
        </w:rPr>
      </w:pPr>
      <w:r>
        <w:rPr>
          <w:rFonts w:ascii="Arial Black" w:eastAsia="Arial Black" w:hAnsi="Arial Black"/>
          <w:b/>
          <w:sz w:val="45"/>
        </w:rPr>
        <w:t>2023</w:t>
      </w:r>
      <w:r w:rsidR="00DD3099">
        <w:rPr>
          <w:rFonts w:ascii="Arial Black" w:eastAsia="Arial Black" w:hAnsi="Arial Black"/>
          <w:b/>
          <w:sz w:val="45"/>
        </w:rPr>
        <w:t>-2</w:t>
      </w:r>
      <w:r>
        <w:rPr>
          <w:rFonts w:ascii="Arial Black" w:eastAsia="Arial Black" w:hAnsi="Arial Black"/>
          <w:b/>
          <w:sz w:val="45"/>
        </w:rPr>
        <w:t>4</w:t>
      </w:r>
    </w:p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p w:rsidR="00DD3099" w:rsidRDefault="00DD3099" w:rsidP="00DD3099">
      <w:pPr>
        <w:spacing w:line="201" w:lineRule="auto"/>
        <w:ind w:left="720" w:right="80" w:firstLine="720"/>
        <w:jc w:val="center"/>
        <w:rPr>
          <w:rFonts w:ascii="Arial Black" w:eastAsia="Arial Black" w:hAnsi="Arial Black"/>
          <w:b/>
          <w:sz w:val="41"/>
        </w:rPr>
      </w:pPr>
      <w:r>
        <w:rPr>
          <w:rFonts w:ascii="Arial Black" w:eastAsia="Arial Black" w:hAnsi="Arial Black"/>
          <w:b/>
          <w:noProof/>
          <w:sz w:val="41"/>
          <w:lang w:bidi="mr-IN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657225</wp:posOffset>
            </wp:positionH>
            <wp:positionV relativeFrom="margin">
              <wp:posOffset>-341629</wp:posOffset>
            </wp:positionV>
            <wp:extent cx="6546850" cy="8858250"/>
            <wp:effectExtent l="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85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/>
          <w:b/>
          <w:sz w:val="41"/>
        </w:rPr>
        <w:t>VMV COMMERCE, JMT ARTS &amp;</w:t>
      </w:r>
    </w:p>
    <w:p w:rsidR="00DD3099" w:rsidRDefault="00DD3099" w:rsidP="00DD3099">
      <w:pPr>
        <w:spacing w:line="201" w:lineRule="auto"/>
        <w:ind w:right="80"/>
        <w:jc w:val="center"/>
        <w:rPr>
          <w:rFonts w:ascii="Arial Black" w:eastAsia="Arial Black" w:hAnsi="Arial Black"/>
          <w:b/>
          <w:sz w:val="41"/>
        </w:rPr>
      </w:pPr>
      <w:r>
        <w:rPr>
          <w:rFonts w:ascii="Arial Black" w:eastAsia="Arial Black" w:hAnsi="Arial Black"/>
          <w:b/>
          <w:sz w:val="41"/>
        </w:rPr>
        <w:t xml:space="preserve">            JJP SCIENCE COLLEGE</w:t>
      </w:r>
    </w:p>
    <w:p w:rsidR="00DD3099" w:rsidRDefault="00DD3099" w:rsidP="00DD3099">
      <w:pPr>
        <w:spacing w:line="40" w:lineRule="exact"/>
        <w:jc w:val="center"/>
        <w:rPr>
          <w:rFonts w:ascii="Times New Roman" w:eastAsia="Times New Roman" w:hAnsi="Times New Roman"/>
        </w:rPr>
      </w:pPr>
    </w:p>
    <w:p w:rsidR="00DD3099" w:rsidRPr="00DD3099" w:rsidRDefault="00DD3099" w:rsidP="00DD3099">
      <w:pPr>
        <w:spacing w:line="0" w:lineRule="atLeast"/>
        <w:ind w:right="-1359"/>
        <w:jc w:val="center"/>
        <w:rPr>
          <w:rFonts w:ascii="Book Antiqua" w:eastAsia="Book Antiqua" w:hAnsi="Book Antiqua"/>
          <w:b/>
          <w:sz w:val="32"/>
          <w:szCs w:val="32"/>
        </w:rPr>
      </w:pPr>
      <w:r w:rsidRPr="00DD3099">
        <w:rPr>
          <w:rFonts w:ascii="Book Antiqua" w:eastAsia="Book Antiqua" w:hAnsi="Book Antiqua"/>
          <w:b/>
          <w:sz w:val="32"/>
          <w:szCs w:val="32"/>
        </w:rPr>
        <w:t xml:space="preserve">     (MCA Institute of Computer Studies and Research)</w:t>
      </w:r>
    </w:p>
    <w:p w:rsidR="00DD3099" w:rsidRDefault="00DD3099" w:rsidP="00DD3099">
      <w:pPr>
        <w:spacing w:line="3" w:lineRule="exact"/>
        <w:jc w:val="center"/>
        <w:rPr>
          <w:rFonts w:ascii="Times New Roman" w:eastAsia="Times New Roman" w:hAnsi="Times New Roman"/>
        </w:rPr>
      </w:pPr>
    </w:p>
    <w:p w:rsidR="00DD3099" w:rsidRDefault="00DD3099" w:rsidP="00DD3099">
      <w:pPr>
        <w:spacing w:line="0" w:lineRule="atLeast"/>
        <w:ind w:right="-1359"/>
        <w:jc w:val="center"/>
        <w:rPr>
          <w:rFonts w:ascii="Book Antiqua" w:eastAsia="Book Antiqua" w:hAnsi="Book Antiqua"/>
          <w:b/>
          <w:sz w:val="30"/>
        </w:rPr>
      </w:pPr>
      <w:r>
        <w:rPr>
          <w:rFonts w:ascii="Book Antiqua" w:eastAsia="Book Antiqua" w:hAnsi="Book Antiqua"/>
          <w:b/>
          <w:sz w:val="30"/>
        </w:rPr>
        <w:t>Wardhaman Nagar, Nagpur-08</w:t>
      </w:r>
    </w:p>
    <w:p w:rsidR="00DD3099" w:rsidRPr="00B7117B" w:rsidRDefault="00DD3099" w:rsidP="00DD3099">
      <w:pPr>
        <w:spacing w:line="0" w:lineRule="atLeast"/>
        <w:ind w:right="-1359"/>
        <w:rPr>
          <w:rFonts w:ascii="Book Antiqua" w:eastAsia="Book Antiqua" w:hAnsi="Book Antiqua"/>
          <w:b/>
          <w:sz w:val="30"/>
        </w:rPr>
      </w:pPr>
    </w:p>
    <w:p w:rsidR="00DD3099" w:rsidRDefault="00DD3099" w:rsidP="00DD3099">
      <w:pPr>
        <w:spacing w:line="0" w:lineRule="atLeast"/>
        <w:ind w:left="720" w:right="500" w:firstLine="720"/>
        <w:jc w:val="center"/>
        <w:rPr>
          <w:rFonts w:ascii="Verdana" w:eastAsia="Verdana" w:hAnsi="Verdana"/>
          <w:b/>
          <w:sz w:val="38"/>
          <w:u w:val="single"/>
        </w:rPr>
      </w:pPr>
      <w:r>
        <w:rPr>
          <w:rFonts w:ascii="Verdana" w:eastAsia="Verdana" w:hAnsi="Verdana"/>
          <w:b/>
          <w:sz w:val="38"/>
          <w:u w:val="single"/>
        </w:rPr>
        <w:t>Format of Synopsis</w:t>
      </w:r>
    </w:p>
    <w:p w:rsidR="00DD3099" w:rsidRDefault="00DD3099" w:rsidP="00DD3099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0" w:lineRule="atLeast"/>
        <w:ind w:left="2760"/>
        <w:rPr>
          <w:rFonts w:ascii="Verdana" w:eastAsia="Verdana" w:hAnsi="Verdana"/>
          <w:b/>
          <w:sz w:val="23"/>
        </w:rPr>
      </w:pPr>
    </w:p>
    <w:p w:rsidR="00DD3099" w:rsidRDefault="00DD3099" w:rsidP="00DD30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48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3"/>
        </w:rPr>
        <w:t>Front Page</w:t>
      </w:r>
    </w:p>
    <w:p w:rsidR="00DD3099" w:rsidRDefault="00DD3099" w:rsidP="00DD3099">
      <w:pPr>
        <w:spacing w:line="270" w:lineRule="exact"/>
        <w:rPr>
          <w:rFonts w:ascii="Verdana" w:eastAsia="Verdana" w:hAnsi="Verdana"/>
          <w:b/>
          <w:sz w:val="23"/>
        </w:rPr>
      </w:pPr>
    </w:p>
    <w:p w:rsidR="00DD3099" w:rsidRDefault="00DD3099" w:rsidP="00DD3099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48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3"/>
        </w:rPr>
        <w:t>Index Page</w:t>
      </w:r>
    </w:p>
    <w:p w:rsidR="00DD3099" w:rsidRDefault="00DD3099" w:rsidP="00DD30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DD3099" w:rsidRDefault="00DD3099" w:rsidP="00DD3099">
      <w:pPr>
        <w:spacing w:line="0" w:lineRule="atLeast"/>
        <w:ind w:left="440"/>
        <w:rPr>
          <w:rFonts w:ascii="Verdana" w:eastAsia="Verdana" w:hAnsi="Verdana"/>
          <w:b/>
          <w:sz w:val="26"/>
          <w:u w:val="single"/>
        </w:rPr>
      </w:pPr>
      <w:r>
        <w:rPr>
          <w:rFonts w:ascii="Verdana" w:eastAsia="Verdana" w:hAnsi="Verdana"/>
          <w:b/>
          <w:sz w:val="26"/>
          <w:u w:val="single"/>
        </w:rPr>
        <w:t>Contents of Index page</w:t>
      </w:r>
    </w:p>
    <w:p w:rsidR="00DD3099" w:rsidRDefault="00DD3099" w:rsidP="00DD3099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tbl>
      <w:tblPr>
        <w:tblStyle w:val="TableGrid"/>
        <w:tblW w:w="0" w:type="auto"/>
        <w:tblInd w:w="580" w:type="dxa"/>
        <w:tblLayout w:type="fixed"/>
        <w:tblLook w:val="04A0"/>
      </w:tblPr>
      <w:tblGrid>
        <w:gridCol w:w="1165"/>
        <w:gridCol w:w="7020"/>
      </w:tblGrid>
      <w:tr w:rsidR="00A43924" w:rsidRPr="00893EAF" w:rsidTr="00A43924">
        <w:tc>
          <w:tcPr>
            <w:tcW w:w="1165" w:type="dxa"/>
          </w:tcPr>
          <w:p w:rsidR="00A43924" w:rsidRPr="00893EAF" w:rsidRDefault="00A43924" w:rsidP="00A810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b/>
                <w:sz w:val="26"/>
                <w:szCs w:val="26"/>
              </w:rPr>
              <w:t>SR. NO</w:t>
            </w: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b/>
                <w:sz w:val="26"/>
                <w:szCs w:val="26"/>
              </w:rPr>
              <w:t>CONTENTS OF INDEX PAGE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INTRODUCTION</w:t>
            </w:r>
          </w:p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1.1   EXISTING SYSTEM AND NEED FOR NEW SYSTEM</w:t>
            </w:r>
          </w:p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1.2   PROPOSED SYSTEM</w:t>
            </w:r>
          </w:p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1.3   SCOPE OF WORK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D5783A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PROBLEM DEFINATION</w:t>
            </w:r>
          </w:p>
        </w:tc>
      </w:tr>
      <w:tr w:rsidR="00D5783A" w:rsidRPr="00893EAF" w:rsidTr="00A43924">
        <w:tc>
          <w:tcPr>
            <w:tcW w:w="1165" w:type="dxa"/>
          </w:tcPr>
          <w:p w:rsidR="00D5783A" w:rsidRPr="00893EAF" w:rsidRDefault="00D5783A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D5783A" w:rsidRPr="00893EAF" w:rsidRDefault="00D5783A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REVIEW OF RELATED WORK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PROJECT CATEGORY.</w:t>
            </w:r>
          </w:p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(WEB BASED/DESKTOP)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FRONT END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BACK END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MINIMUM SYSTEM REQUIREMENT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NUMBER OF MODULES AND ITS DESCRIPTION.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CONCLUSION</w:t>
            </w:r>
          </w:p>
        </w:tc>
      </w:tr>
      <w:tr w:rsidR="00A43924" w:rsidRPr="00893EAF" w:rsidTr="00A43924">
        <w:tc>
          <w:tcPr>
            <w:tcW w:w="1165" w:type="dxa"/>
          </w:tcPr>
          <w:p w:rsidR="00A43924" w:rsidRPr="00893EAF" w:rsidRDefault="00A43924" w:rsidP="00A4392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A43924" w:rsidRPr="00893EAF" w:rsidRDefault="00A43924" w:rsidP="00A810B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EAF">
              <w:rPr>
                <w:rFonts w:ascii="Times New Roman" w:hAnsi="Times New Roman" w:cs="Times New Roman"/>
                <w:sz w:val="26"/>
                <w:szCs w:val="26"/>
              </w:rPr>
              <w:t>LIMITATIONS AND FUTURE SCOPE</w:t>
            </w:r>
          </w:p>
        </w:tc>
      </w:tr>
    </w:tbl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p w:rsidR="00DD3099" w:rsidRDefault="00DD3099" w:rsidP="002F7C1A">
      <w:pPr>
        <w:spacing w:line="0" w:lineRule="atLeast"/>
        <w:ind w:right="420"/>
        <w:jc w:val="right"/>
        <w:rPr>
          <w:rFonts w:ascii="Arial" w:eastAsia="Arial" w:hAnsi="Arial"/>
          <w:sz w:val="19"/>
        </w:rPr>
      </w:pPr>
    </w:p>
    <w:p w:rsidR="00DD3099" w:rsidRPr="002F7C1A" w:rsidRDefault="00A43924" w:rsidP="00A43924">
      <w:pPr>
        <w:spacing w:line="0" w:lineRule="atLeast"/>
        <w:ind w:right="4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  <w:t>2</w:t>
      </w:r>
    </w:p>
    <w:sectPr w:rsidR="00DD3099" w:rsidRPr="002F7C1A" w:rsidSect="003F7E55">
      <w:pgSz w:w="12240" w:h="15840"/>
      <w:pgMar w:top="1348" w:right="1440" w:bottom="14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86EEE98E">
      <w:start w:val="1"/>
      <w:numFmt w:val="decimal"/>
      <w:lvlText w:val="%1)"/>
      <w:lvlJc w:val="left"/>
    </w:lvl>
    <w:lvl w:ilvl="1" w:tplc="955A3C96">
      <w:start w:val="1"/>
      <w:numFmt w:val="bullet"/>
      <w:lvlText w:val=""/>
      <w:lvlJc w:val="left"/>
    </w:lvl>
    <w:lvl w:ilvl="2" w:tplc="9EF25810">
      <w:start w:val="1"/>
      <w:numFmt w:val="bullet"/>
      <w:lvlText w:val=""/>
      <w:lvlJc w:val="left"/>
    </w:lvl>
    <w:lvl w:ilvl="3" w:tplc="D408F548">
      <w:start w:val="1"/>
      <w:numFmt w:val="bullet"/>
      <w:lvlText w:val=""/>
      <w:lvlJc w:val="left"/>
    </w:lvl>
    <w:lvl w:ilvl="4" w:tplc="5BAEA848">
      <w:start w:val="1"/>
      <w:numFmt w:val="bullet"/>
      <w:lvlText w:val=""/>
      <w:lvlJc w:val="left"/>
    </w:lvl>
    <w:lvl w:ilvl="5" w:tplc="434E6386">
      <w:start w:val="1"/>
      <w:numFmt w:val="bullet"/>
      <w:lvlText w:val=""/>
      <w:lvlJc w:val="left"/>
    </w:lvl>
    <w:lvl w:ilvl="6" w:tplc="7FCC4A62">
      <w:start w:val="1"/>
      <w:numFmt w:val="bullet"/>
      <w:lvlText w:val=""/>
      <w:lvlJc w:val="left"/>
    </w:lvl>
    <w:lvl w:ilvl="7" w:tplc="E61451A4">
      <w:start w:val="1"/>
      <w:numFmt w:val="bullet"/>
      <w:lvlText w:val=""/>
      <w:lvlJc w:val="left"/>
    </w:lvl>
    <w:lvl w:ilvl="8" w:tplc="52E0C1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BA3C0D94">
      <w:start w:val="1"/>
      <w:numFmt w:val="lowerRoman"/>
      <w:lvlText w:val="%1)"/>
      <w:lvlJc w:val="left"/>
    </w:lvl>
    <w:lvl w:ilvl="1" w:tplc="5316C6B6">
      <w:start w:val="5"/>
      <w:numFmt w:val="lowerRoman"/>
      <w:lvlText w:val="%2)"/>
      <w:lvlJc w:val="left"/>
    </w:lvl>
    <w:lvl w:ilvl="2" w:tplc="C38429E2">
      <w:start w:val="1"/>
      <w:numFmt w:val="lowerLetter"/>
      <w:lvlText w:val="%3)"/>
      <w:lvlJc w:val="left"/>
    </w:lvl>
    <w:lvl w:ilvl="3" w:tplc="4252A8C0">
      <w:start w:val="1"/>
      <w:numFmt w:val="bullet"/>
      <w:lvlText w:val=""/>
      <w:lvlJc w:val="left"/>
    </w:lvl>
    <w:lvl w:ilvl="4" w:tplc="57BE6D16">
      <w:start w:val="1"/>
      <w:numFmt w:val="bullet"/>
      <w:lvlText w:val=""/>
      <w:lvlJc w:val="left"/>
    </w:lvl>
    <w:lvl w:ilvl="5" w:tplc="6504D68A">
      <w:start w:val="1"/>
      <w:numFmt w:val="bullet"/>
      <w:lvlText w:val=""/>
      <w:lvlJc w:val="left"/>
    </w:lvl>
    <w:lvl w:ilvl="6" w:tplc="EA068D02">
      <w:start w:val="1"/>
      <w:numFmt w:val="bullet"/>
      <w:lvlText w:val=""/>
      <w:lvlJc w:val="left"/>
    </w:lvl>
    <w:lvl w:ilvl="7" w:tplc="218E912C">
      <w:start w:val="1"/>
      <w:numFmt w:val="bullet"/>
      <w:lvlText w:val=""/>
      <w:lvlJc w:val="left"/>
    </w:lvl>
    <w:lvl w:ilvl="8" w:tplc="C1D0DD3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B2CA85DC">
      <w:start w:val="1"/>
      <w:numFmt w:val="decimal"/>
      <w:lvlText w:val="%1)"/>
      <w:lvlJc w:val="left"/>
    </w:lvl>
    <w:lvl w:ilvl="1" w:tplc="AADE9C82">
      <w:start w:val="1"/>
      <w:numFmt w:val="bullet"/>
      <w:lvlText w:val=""/>
      <w:lvlJc w:val="left"/>
    </w:lvl>
    <w:lvl w:ilvl="2" w:tplc="C0E6C1EA">
      <w:start w:val="1"/>
      <w:numFmt w:val="bullet"/>
      <w:lvlText w:val=""/>
      <w:lvlJc w:val="left"/>
    </w:lvl>
    <w:lvl w:ilvl="3" w:tplc="A01AA73C">
      <w:start w:val="1"/>
      <w:numFmt w:val="bullet"/>
      <w:lvlText w:val=""/>
      <w:lvlJc w:val="left"/>
    </w:lvl>
    <w:lvl w:ilvl="4" w:tplc="23BC4EB4">
      <w:start w:val="1"/>
      <w:numFmt w:val="bullet"/>
      <w:lvlText w:val=""/>
      <w:lvlJc w:val="left"/>
    </w:lvl>
    <w:lvl w:ilvl="5" w:tplc="D59405B6">
      <w:start w:val="1"/>
      <w:numFmt w:val="bullet"/>
      <w:lvlText w:val=""/>
      <w:lvlJc w:val="left"/>
    </w:lvl>
    <w:lvl w:ilvl="6" w:tplc="54FA7812">
      <w:start w:val="1"/>
      <w:numFmt w:val="bullet"/>
      <w:lvlText w:val=""/>
      <w:lvlJc w:val="left"/>
    </w:lvl>
    <w:lvl w:ilvl="7" w:tplc="C1C4FCF8">
      <w:start w:val="1"/>
      <w:numFmt w:val="bullet"/>
      <w:lvlText w:val=""/>
      <w:lvlJc w:val="left"/>
    </w:lvl>
    <w:lvl w:ilvl="8" w:tplc="454839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C26AFC68">
      <w:start w:val="1"/>
      <w:numFmt w:val="lowerRoman"/>
      <w:lvlText w:val="%1"/>
      <w:lvlJc w:val="left"/>
    </w:lvl>
    <w:lvl w:ilvl="1" w:tplc="F026787C">
      <w:start w:val="1"/>
      <w:numFmt w:val="lowerRoman"/>
      <w:lvlText w:val="%2)"/>
      <w:lvlJc w:val="left"/>
    </w:lvl>
    <w:lvl w:ilvl="2" w:tplc="A9802B86">
      <w:start w:val="1"/>
      <w:numFmt w:val="lowerLetter"/>
      <w:lvlText w:val="%3)"/>
      <w:lvlJc w:val="left"/>
    </w:lvl>
    <w:lvl w:ilvl="3" w:tplc="0280494A">
      <w:start w:val="1"/>
      <w:numFmt w:val="bullet"/>
      <w:lvlText w:val=""/>
      <w:lvlJc w:val="left"/>
    </w:lvl>
    <w:lvl w:ilvl="4" w:tplc="13748CCA">
      <w:start w:val="1"/>
      <w:numFmt w:val="bullet"/>
      <w:lvlText w:val=""/>
      <w:lvlJc w:val="left"/>
    </w:lvl>
    <w:lvl w:ilvl="5" w:tplc="CB7E2890">
      <w:start w:val="1"/>
      <w:numFmt w:val="bullet"/>
      <w:lvlText w:val=""/>
      <w:lvlJc w:val="left"/>
    </w:lvl>
    <w:lvl w:ilvl="6" w:tplc="68283588">
      <w:start w:val="1"/>
      <w:numFmt w:val="bullet"/>
      <w:lvlText w:val=""/>
      <w:lvlJc w:val="left"/>
    </w:lvl>
    <w:lvl w:ilvl="7" w:tplc="0972B408">
      <w:start w:val="1"/>
      <w:numFmt w:val="bullet"/>
      <w:lvlText w:val=""/>
      <w:lvlJc w:val="left"/>
    </w:lvl>
    <w:lvl w:ilvl="8" w:tplc="4DD417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D520A498">
      <w:start w:val="6"/>
      <w:numFmt w:val="lowerRoman"/>
      <w:lvlText w:val="%1)"/>
      <w:lvlJc w:val="left"/>
    </w:lvl>
    <w:lvl w:ilvl="1" w:tplc="E822F014">
      <w:start w:val="1"/>
      <w:numFmt w:val="lowerRoman"/>
      <w:lvlText w:val="%2"/>
      <w:lvlJc w:val="left"/>
    </w:lvl>
    <w:lvl w:ilvl="2" w:tplc="F24499BA">
      <w:start w:val="1"/>
      <w:numFmt w:val="lowerLetter"/>
      <w:lvlText w:val="%3"/>
      <w:lvlJc w:val="left"/>
    </w:lvl>
    <w:lvl w:ilvl="3" w:tplc="DC50968A">
      <w:start w:val="1"/>
      <w:numFmt w:val="bullet"/>
      <w:lvlText w:val=""/>
      <w:lvlJc w:val="left"/>
    </w:lvl>
    <w:lvl w:ilvl="4" w:tplc="AB5A3C0E">
      <w:start w:val="1"/>
      <w:numFmt w:val="bullet"/>
      <w:lvlText w:val=""/>
      <w:lvlJc w:val="left"/>
    </w:lvl>
    <w:lvl w:ilvl="5" w:tplc="720EE12E">
      <w:start w:val="1"/>
      <w:numFmt w:val="bullet"/>
      <w:lvlText w:val=""/>
      <w:lvlJc w:val="left"/>
    </w:lvl>
    <w:lvl w:ilvl="6" w:tplc="542E0416">
      <w:start w:val="1"/>
      <w:numFmt w:val="bullet"/>
      <w:lvlText w:val=""/>
      <w:lvlJc w:val="left"/>
    </w:lvl>
    <w:lvl w:ilvl="7" w:tplc="06A09122">
      <w:start w:val="1"/>
      <w:numFmt w:val="bullet"/>
      <w:lvlText w:val=""/>
      <w:lvlJc w:val="left"/>
    </w:lvl>
    <w:lvl w:ilvl="8" w:tplc="65D2AA24">
      <w:start w:val="1"/>
      <w:numFmt w:val="bullet"/>
      <w:lvlText w:val=""/>
      <w:lvlJc w:val="left"/>
    </w:lvl>
  </w:abstractNum>
  <w:abstractNum w:abstractNumId="5">
    <w:nsid w:val="18343AC7"/>
    <w:multiLevelType w:val="hybridMultilevel"/>
    <w:tmpl w:val="2230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B4E"/>
    <w:multiLevelType w:val="hybridMultilevel"/>
    <w:tmpl w:val="FA00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CA3"/>
    <w:rsid w:val="000042EA"/>
    <w:rsid w:val="000F3FF5"/>
    <w:rsid w:val="00126C60"/>
    <w:rsid w:val="001756EB"/>
    <w:rsid w:val="002F7C1A"/>
    <w:rsid w:val="003F7E55"/>
    <w:rsid w:val="005968E0"/>
    <w:rsid w:val="00615605"/>
    <w:rsid w:val="006162BC"/>
    <w:rsid w:val="006D10E8"/>
    <w:rsid w:val="006F0CA3"/>
    <w:rsid w:val="00724123"/>
    <w:rsid w:val="007E1022"/>
    <w:rsid w:val="008D7498"/>
    <w:rsid w:val="008F041F"/>
    <w:rsid w:val="00941CD6"/>
    <w:rsid w:val="00985155"/>
    <w:rsid w:val="00995CFB"/>
    <w:rsid w:val="009E7EF3"/>
    <w:rsid w:val="009F4ACF"/>
    <w:rsid w:val="00A00963"/>
    <w:rsid w:val="00A43924"/>
    <w:rsid w:val="00AE3F8A"/>
    <w:rsid w:val="00B7117B"/>
    <w:rsid w:val="00CD5A3C"/>
    <w:rsid w:val="00D5783A"/>
    <w:rsid w:val="00DD3099"/>
    <w:rsid w:val="00F7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1F"/>
    <w:pPr>
      <w:ind w:left="720"/>
      <w:contextualSpacing/>
    </w:pPr>
  </w:style>
  <w:style w:type="table" w:styleId="TableGrid">
    <w:name w:val="Table Grid"/>
    <w:basedOn w:val="TableNormal"/>
    <w:uiPriority w:val="39"/>
    <w:rsid w:val="00A4392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Rohini Dhage</cp:lastModifiedBy>
  <cp:revision>2</cp:revision>
  <cp:lastPrinted>2022-01-15T05:33:00Z</cp:lastPrinted>
  <dcterms:created xsi:type="dcterms:W3CDTF">2024-04-12T06:49:00Z</dcterms:created>
  <dcterms:modified xsi:type="dcterms:W3CDTF">2024-04-12T06:49:00Z</dcterms:modified>
</cp:coreProperties>
</file>